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4E06" w:rsidRDefault="004B4E06" w:rsidP="00E87669">
      <w:pPr>
        <w:spacing w:after="0" w:line="240" w:lineRule="atLeast"/>
        <w:ind w:left="495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...………………………………,  …………………</w:t>
      </w:r>
    </w:p>
    <w:p w:rsidR="004B4E06" w:rsidRDefault="004B4E06" w:rsidP="00E87669">
      <w:pPr>
        <w:spacing w:after="0" w:line="240" w:lineRule="atLeast"/>
        <w:ind w:left="495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(miejscowość)                             data</w:t>
      </w:r>
    </w:p>
    <w:p w:rsidR="004B4E06" w:rsidRDefault="004B4E06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06" w:rsidRPr="00E60C79" w:rsidRDefault="004B4E06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B4E06" w:rsidRPr="00E60C79" w:rsidRDefault="004B4E06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0C79">
        <w:rPr>
          <w:rFonts w:ascii="Times New Roman" w:hAnsi="Times New Roman" w:cs="Times New Roman"/>
          <w:sz w:val="24"/>
          <w:szCs w:val="24"/>
        </w:rPr>
        <w:t>(imię i nazwisko/nazwa)</w:t>
      </w:r>
    </w:p>
    <w:p w:rsidR="004B4E06" w:rsidRPr="00E60C79" w:rsidRDefault="004B4E06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B4E06" w:rsidRPr="00E60C79" w:rsidRDefault="004B4E06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B4E06" w:rsidRPr="00E60C79" w:rsidRDefault="004B4E06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B4E06" w:rsidRPr="00E60C79" w:rsidRDefault="004B4E06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60C79">
        <w:rPr>
          <w:rFonts w:ascii="Times New Roman" w:hAnsi="Times New Roman" w:cs="Times New Roman"/>
          <w:sz w:val="24"/>
          <w:szCs w:val="24"/>
        </w:rPr>
        <w:t xml:space="preserve"> (adres)</w:t>
      </w:r>
    </w:p>
    <w:p w:rsidR="004B4E06" w:rsidRPr="00E60C79" w:rsidRDefault="004B4E06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B4E06" w:rsidRPr="00E60C79" w:rsidRDefault="004B4E06" w:rsidP="00E87669">
      <w:pPr>
        <w:pStyle w:val="Normalny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PESEL/NIP</w:t>
      </w:r>
    </w:p>
    <w:p w:rsidR="004B4E06" w:rsidRPr="00F355AB" w:rsidRDefault="004B4E06">
      <w:pPr>
        <w:rPr>
          <w:rFonts w:ascii="Times New Roman" w:hAnsi="Times New Roman" w:cs="Times New Roman"/>
          <w:i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6.35pt;margin-top:20.7pt;width:186.15pt;height:63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" stroked="f">
            <v:fill opacity="0"/>
            <v:textbox inset="0,0,0,0">
              <w:txbxContent>
                <w:p w:rsidR="004B4E06" w:rsidRPr="00A74C0D" w:rsidRDefault="004B4E06" w:rsidP="006E1EFA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A74C0D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Wójt Gminy Poronin</w:t>
                  </w:r>
                </w:p>
              </w:txbxContent>
            </v:textbox>
          </v:shape>
        </w:pict>
      </w:r>
    </w:p>
    <w:p w:rsidR="004B4E06" w:rsidRDefault="004B4E06" w:rsidP="00A228E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B4E06" w:rsidRDefault="004B4E0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B4E06" w:rsidRPr="00A74C0D" w:rsidRDefault="004B4E0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74C0D">
        <w:rPr>
          <w:rFonts w:ascii="Times New Roman" w:hAnsi="Times New Roman" w:cs="Times New Roman"/>
          <w:b/>
          <w:iCs/>
          <w:sz w:val="24"/>
          <w:szCs w:val="24"/>
        </w:rPr>
        <w:t>Wniosek o zwrot nadpłaty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z tytułu podatków lokalnych/opłaty za gospodarowanie odpadami komunalnymi*</w:t>
      </w:r>
    </w:p>
    <w:p w:rsidR="004B4E06" w:rsidRDefault="004B4E06" w:rsidP="00735E0A">
      <w:pPr>
        <w:pStyle w:val="ListParagraph"/>
        <w:spacing w:after="0" w:line="480" w:lineRule="auto"/>
        <w:ind w:left="0" w:right="6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>Zwracam się z prośbą o zwrot nadpłaty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C0D">
        <w:rPr>
          <w:rFonts w:ascii="Times New Roman" w:hAnsi="Times New Roman" w:cs="Times New Roman"/>
          <w:sz w:val="24"/>
          <w:szCs w:val="24"/>
        </w:rPr>
        <w:t>w kwocie 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74C0D">
        <w:rPr>
          <w:rFonts w:ascii="Times New Roman" w:hAnsi="Times New Roman" w:cs="Times New Roman"/>
          <w:sz w:val="24"/>
          <w:szCs w:val="24"/>
        </w:rPr>
        <w:t>...........zł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C0D">
        <w:rPr>
          <w:rFonts w:ascii="Times New Roman" w:hAnsi="Times New Roman" w:cs="Times New Roman"/>
          <w:sz w:val="24"/>
          <w:szCs w:val="24"/>
        </w:rPr>
        <w:t xml:space="preserve">powstałej na kartotece nr 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A74C0D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4B4E06" w:rsidRPr="00A74C0D" w:rsidRDefault="004B4E06" w:rsidP="00A74C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rachunek bankowy</w:t>
      </w:r>
      <w:r w:rsidRPr="00A74C0D">
        <w:rPr>
          <w:rFonts w:ascii="Times New Roman" w:hAnsi="Times New Roman" w:cs="Times New Roman"/>
          <w:sz w:val="24"/>
          <w:szCs w:val="24"/>
        </w:rPr>
        <w:t xml:space="preserve"> nr:</w:t>
      </w:r>
    </w:p>
    <w:p w:rsidR="004B4E06" w:rsidRPr="00A74C0D" w:rsidRDefault="004B4E06" w:rsidP="00405F35">
      <w:pPr>
        <w:pStyle w:val="ListParagraph"/>
        <w:spacing w:after="0" w:line="48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4B4E06" w:rsidRPr="00A74C0D" w:rsidRDefault="004B4E06" w:rsidP="00A74C0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>przekazem pocztowym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E0A">
        <w:rPr>
          <w:rFonts w:ascii="Times New Roman" w:hAnsi="Times New Roman" w:cs="Times New Roman"/>
          <w:sz w:val="20"/>
          <w:szCs w:val="20"/>
        </w:rPr>
        <w:t xml:space="preserve">(po </w:t>
      </w:r>
      <w:r>
        <w:rPr>
          <w:rFonts w:ascii="Times New Roman" w:hAnsi="Times New Roman" w:cs="Times New Roman"/>
          <w:sz w:val="20"/>
          <w:szCs w:val="20"/>
        </w:rPr>
        <w:t>po</w:t>
      </w:r>
      <w:r w:rsidRPr="00735E0A">
        <w:rPr>
          <w:rFonts w:ascii="Times New Roman" w:hAnsi="Times New Roman" w:cs="Times New Roman"/>
          <w:sz w:val="20"/>
          <w:szCs w:val="20"/>
        </w:rPr>
        <w:t>trąceniu opłaty pocztowej)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B4E06" w:rsidRPr="00A74C0D" w:rsidRDefault="004B4E06" w:rsidP="00A74C0D">
      <w:pPr>
        <w:pStyle w:val="ListParagraph"/>
        <w:spacing w:after="0" w:line="48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…................................................................</w:t>
      </w:r>
    </w:p>
    <w:p w:rsidR="004B4E06" w:rsidRPr="00A74C0D" w:rsidRDefault="004B4E06" w:rsidP="00A74C0D">
      <w:pPr>
        <w:pStyle w:val="ListParagraph"/>
        <w:spacing w:after="0" w:line="48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…................................................................</w:t>
      </w:r>
    </w:p>
    <w:p w:rsidR="004B4E06" w:rsidRPr="00A74C0D" w:rsidRDefault="004B4E06" w:rsidP="00A74C0D">
      <w:pPr>
        <w:pStyle w:val="ListParagraph"/>
        <w:spacing w:after="0" w:line="48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…................................................................</w:t>
      </w:r>
    </w:p>
    <w:p w:rsidR="004B4E06" w:rsidRPr="00A74C0D" w:rsidRDefault="004B4E06" w:rsidP="00A74C0D">
      <w:pPr>
        <w:pStyle w:val="ListParagraph"/>
        <w:spacing w:after="0" w:line="48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…................................................................</w:t>
      </w:r>
    </w:p>
    <w:p w:rsidR="004B4E06" w:rsidRPr="00A74C0D" w:rsidRDefault="004B4E06" w:rsidP="00A74C0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74C0D">
        <w:rPr>
          <w:rFonts w:ascii="Times New Roman" w:hAnsi="Times New Roman" w:cs="Times New Roman"/>
          <w:sz w:val="24"/>
          <w:szCs w:val="24"/>
        </w:rPr>
        <w:t>dbiór nadpłaty nastąpi w kasie tut. Urzędu Gminy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po wcześniejszym uzgodnieniu terminu).</w:t>
      </w:r>
    </w:p>
    <w:p w:rsidR="004B4E06" w:rsidRPr="00A74C0D" w:rsidRDefault="004B4E06">
      <w:pPr>
        <w:pStyle w:val="ListParagraph"/>
        <w:spacing w:after="0" w:line="36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</w:p>
    <w:p w:rsidR="004B4E06" w:rsidRDefault="004B4E06" w:rsidP="00434B1A">
      <w:pPr>
        <w:rPr>
          <w:rFonts w:ascii="Times New Roman" w:hAnsi="Times New Roman" w:cs="Times New Roman"/>
        </w:rPr>
      </w:pPr>
    </w:p>
    <w:p w:rsidR="004B4E06" w:rsidRDefault="004B4E06" w:rsidP="00E7708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4B4E06" w:rsidRDefault="004B4E06" w:rsidP="00A228E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(podpis)</w:t>
      </w:r>
    </w:p>
    <w:p w:rsidR="004B4E06" w:rsidRDefault="004B4E06" w:rsidP="00434B1A">
      <w:pPr>
        <w:rPr>
          <w:rFonts w:ascii="Times New Roman" w:hAnsi="Times New Roman" w:cs="Times New Roman"/>
        </w:rPr>
      </w:pPr>
    </w:p>
    <w:p w:rsidR="004B4E06" w:rsidRPr="00E77088" w:rsidRDefault="004B4E06" w:rsidP="00434B1A">
      <w:pPr>
        <w:rPr>
          <w:rFonts w:ascii="Times New Roman" w:hAnsi="Times New Roman" w:cs="Times New Roman"/>
          <w:sz w:val="16"/>
          <w:szCs w:val="16"/>
        </w:rPr>
      </w:pPr>
    </w:p>
    <w:p w:rsidR="004B4E06" w:rsidRPr="00E77088" w:rsidRDefault="004B4E06" w:rsidP="00E77088">
      <w:pPr>
        <w:rPr>
          <w:rFonts w:ascii="Times New Roman" w:hAnsi="Times New Roman" w:cs="Times New Roman"/>
          <w:sz w:val="16"/>
          <w:szCs w:val="16"/>
        </w:rPr>
      </w:pPr>
      <w:r w:rsidRPr="00E77088">
        <w:rPr>
          <w:rFonts w:ascii="Times New Roman" w:hAnsi="Times New Roman" w:cs="Times New Roman"/>
          <w:sz w:val="16"/>
          <w:szCs w:val="16"/>
        </w:rPr>
        <w:t>* właściwe podkreślić</w:t>
      </w:r>
    </w:p>
    <w:sectPr w:rsidR="004B4E06" w:rsidRPr="00E77088" w:rsidSect="00253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" w:right="720" w:bottom="778" w:left="720" w:header="33" w:footer="722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06" w:rsidRDefault="004B4E06">
      <w:pPr>
        <w:spacing w:after="0" w:line="240" w:lineRule="auto"/>
      </w:pPr>
      <w:r>
        <w:separator/>
      </w:r>
    </w:p>
  </w:endnote>
  <w:endnote w:type="continuationSeparator" w:id="0">
    <w:p w:rsidR="004B4E06" w:rsidRDefault="004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06" w:rsidRDefault="004B4E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06" w:rsidRDefault="004B4E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06" w:rsidRDefault="004B4E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06" w:rsidRDefault="004B4E06">
      <w:pPr>
        <w:spacing w:after="0" w:line="240" w:lineRule="auto"/>
      </w:pPr>
      <w:r>
        <w:separator/>
      </w:r>
    </w:p>
  </w:footnote>
  <w:footnote w:type="continuationSeparator" w:id="0">
    <w:p w:rsidR="004B4E06" w:rsidRDefault="004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06" w:rsidRDefault="004B4E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06" w:rsidRDefault="004B4E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06" w:rsidRDefault="004B4E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07F"/>
    <w:rsid w:val="00001E08"/>
    <w:rsid w:val="0004092E"/>
    <w:rsid w:val="000C3D65"/>
    <w:rsid w:val="00253985"/>
    <w:rsid w:val="00405F35"/>
    <w:rsid w:val="00434B1A"/>
    <w:rsid w:val="004B4E06"/>
    <w:rsid w:val="006E1EFA"/>
    <w:rsid w:val="00735E0A"/>
    <w:rsid w:val="007D6CDB"/>
    <w:rsid w:val="008E786A"/>
    <w:rsid w:val="00922806"/>
    <w:rsid w:val="0094507F"/>
    <w:rsid w:val="00992A8B"/>
    <w:rsid w:val="009D6F93"/>
    <w:rsid w:val="00A228EC"/>
    <w:rsid w:val="00A74C0D"/>
    <w:rsid w:val="00B62482"/>
    <w:rsid w:val="00D17312"/>
    <w:rsid w:val="00E60C79"/>
    <w:rsid w:val="00E77088"/>
    <w:rsid w:val="00E87669"/>
    <w:rsid w:val="00F3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85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53985"/>
    <w:rPr>
      <w:rFonts w:ascii="Symbol" w:hAnsi="Symbol"/>
    </w:rPr>
  </w:style>
  <w:style w:type="character" w:customStyle="1" w:styleId="WW8Num1z1">
    <w:name w:val="WW8Num1z1"/>
    <w:uiPriority w:val="99"/>
    <w:rsid w:val="00253985"/>
    <w:rPr>
      <w:rFonts w:ascii="Courier New" w:hAnsi="Courier New"/>
    </w:rPr>
  </w:style>
  <w:style w:type="character" w:customStyle="1" w:styleId="WW8Num2z0">
    <w:name w:val="WW8Num2z0"/>
    <w:uiPriority w:val="99"/>
    <w:rsid w:val="00253985"/>
    <w:rPr>
      <w:rFonts w:ascii="Symbol" w:hAnsi="Symbol"/>
    </w:rPr>
  </w:style>
  <w:style w:type="character" w:customStyle="1" w:styleId="WW8Num2z1">
    <w:name w:val="WW8Num2z1"/>
    <w:uiPriority w:val="99"/>
    <w:rsid w:val="00253985"/>
    <w:rPr>
      <w:rFonts w:ascii="Courier New" w:hAnsi="Courier New"/>
    </w:rPr>
  </w:style>
  <w:style w:type="character" w:customStyle="1" w:styleId="WW8Num3z0">
    <w:name w:val="WW8Num3z0"/>
    <w:uiPriority w:val="99"/>
    <w:rsid w:val="00253985"/>
    <w:rPr>
      <w:rFonts w:ascii="Symbol" w:hAnsi="Symbol"/>
    </w:rPr>
  </w:style>
  <w:style w:type="character" w:customStyle="1" w:styleId="WW8Num3z1">
    <w:name w:val="WW8Num3z1"/>
    <w:uiPriority w:val="99"/>
    <w:rsid w:val="00253985"/>
    <w:rPr>
      <w:rFonts w:ascii="Courier New" w:hAnsi="Courier New"/>
    </w:rPr>
  </w:style>
  <w:style w:type="character" w:customStyle="1" w:styleId="WW8Num3z2">
    <w:name w:val="WW8Num3z2"/>
    <w:uiPriority w:val="99"/>
    <w:rsid w:val="00253985"/>
    <w:rPr>
      <w:rFonts w:ascii="Wingdings" w:hAnsi="Wingdings"/>
    </w:rPr>
  </w:style>
  <w:style w:type="character" w:customStyle="1" w:styleId="WW8Num3z3">
    <w:name w:val="WW8Num3z3"/>
    <w:uiPriority w:val="99"/>
    <w:rsid w:val="00253985"/>
  </w:style>
  <w:style w:type="character" w:customStyle="1" w:styleId="WW8Num3z4">
    <w:name w:val="WW8Num3z4"/>
    <w:uiPriority w:val="99"/>
    <w:rsid w:val="00253985"/>
  </w:style>
  <w:style w:type="character" w:customStyle="1" w:styleId="WW8Num3z5">
    <w:name w:val="WW8Num3z5"/>
    <w:uiPriority w:val="99"/>
    <w:rsid w:val="00253985"/>
  </w:style>
  <w:style w:type="character" w:customStyle="1" w:styleId="WW8Num3z6">
    <w:name w:val="WW8Num3z6"/>
    <w:uiPriority w:val="99"/>
    <w:rsid w:val="00253985"/>
  </w:style>
  <w:style w:type="character" w:customStyle="1" w:styleId="WW8Num3z7">
    <w:name w:val="WW8Num3z7"/>
    <w:uiPriority w:val="99"/>
    <w:rsid w:val="00253985"/>
  </w:style>
  <w:style w:type="character" w:customStyle="1" w:styleId="WW8Num3z8">
    <w:name w:val="WW8Num3z8"/>
    <w:uiPriority w:val="99"/>
    <w:rsid w:val="00253985"/>
  </w:style>
  <w:style w:type="character" w:customStyle="1" w:styleId="WW8Num2z2">
    <w:name w:val="WW8Num2z2"/>
    <w:uiPriority w:val="99"/>
    <w:rsid w:val="00253985"/>
    <w:rPr>
      <w:rFonts w:ascii="Wingdings" w:hAnsi="Wingdings"/>
    </w:rPr>
  </w:style>
  <w:style w:type="character" w:customStyle="1" w:styleId="WW8Num2z3">
    <w:name w:val="WW8Num2z3"/>
    <w:uiPriority w:val="99"/>
    <w:rsid w:val="00253985"/>
  </w:style>
  <w:style w:type="character" w:customStyle="1" w:styleId="WW8Num2z4">
    <w:name w:val="WW8Num2z4"/>
    <w:uiPriority w:val="99"/>
    <w:rsid w:val="00253985"/>
  </w:style>
  <w:style w:type="character" w:customStyle="1" w:styleId="WW8Num2z5">
    <w:name w:val="WW8Num2z5"/>
    <w:uiPriority w:val="99"/>
    <w:rsid w:val="00253985"/>
  </w:style>
  <w:style w:type="character" w:customStyle="1" w:styleId="WW8Num2z6">
    <w:name w:val="WW8Num2z6"/>
    <w:uiPriority w:val="99"/>
    <w:rsid w:val="00253985"/>
  </w:style>
  <w:style w:type="character" w:customStyle="1" w:styleId="WW8Num2z7">
    <w:name w:val="WW8Num2z7"/>
    <w:uiPriority w:val="99"/>
    <w:rsid w:val="00253985"/>
  </w:style>
  <w:style w:type="character" w:customStyle="1" w:styleId="WW8Num2z8">
    <w:name w:val="WW8Num2z8"/>
    <w:uiPriority w:val="99"/>
    <w:rsid w:val="00253985"/>
  </w:style>
  <w:style w:type="character" w:customStyle="1" w:styleId="Absatz-Standardschriftart">
    <w:name w:val="Absatz-Standardschriftart"/>
    <w:uiPriority w:val="99"/>
    <w:rsid w:val="00253985"/>
  </w:style>
  <w:style w:type="character" w:customStyle="1" w:styleId="WW-Absatz-Standardschriftart">
    <w:name w:val="WW-Absatz-Standardschriftart"/>
    <w:uiPriority w:val="99"/>
    <w:rsid w:val="00253985"/>
  </w:style>
  <w:style w:type="character" w:customStyle="1" w:styleId="WW-Absatz-Standardschriftart1">
    <w:name w:val="WW-Absatz-Standardschriftart1"/>
    <w:uiPriority w:val="99"/>
    <w:rsid w:val="00253985"/>
  </w:style>
  <w:style w:type="character" w:customStyle="1" w:styleId="WW-Absatz-Standardschriftart11">
    <w:name w:val="WW-Absatz-Standardschriftart11"/>
    <w:uiPriority w:val="99"/>
    <w:rsid w:val="00253985"/>
  </w:style>
  <w:style w:type="character" w:customStyle="1" w:styleId="WW-Absatz-Standardschriftart111">
    <w:name w:val="WW-Absatz-Standardschriftart111"/>
    <w:uiPriority w:val="99"/>
    <w:rsid w:val="00253985"/>
  </w:style>
  <w:style w:type="character" w:customStyle="1" w:styleId="WW8Num1z2">
    <w:name w:val="WW8Num1z2"/>
    <w:uiPriority w:val="99"/>
    <w:rsid w:val="00253985"/>
    <w:rPr>
      <w:rFonts w:ascii="Wingdings" w:hAnsi="Wingdings"/>
    </w:rPr>
  </w:style>
  <w:style w:type="character" w:customStyle="1" w:styleId="WW8Num4z0">
    <w:name w:val="WW8Num4z0"/>
    <w:uiPriority w:val="99"/>
    <w:rsid w:val="00253985"/>
    <w:rPr>
      <w:rFonts w:ascii="Symbol" w:hAnsi="Symbol"/>
    </w:rPr>
  </w:style>
  <w:style w:type="character" w:customStyle="1" w:styleId="WW8Num4z1">
    <w:name w:val="WW8Num4z1"/>
    <w:uiPriority w:val="99"/>
    <w:rsid w:val="00253985"/>
    <w:rPr>
      <w:rFonts w:ascii="Courier New" w:hAnsi="Courier New"/>
    </w:rPr>
  </w:style>
  <w:style w:type="character" w:customStyle="1" w:styleId="WW8Num4z2">
    <w:name w:val="WW8Num4z2"/>
    <w:uiPriority w:val="99"/>
    <w:rsid w:val="00253985"/>
    <w:rPr>
      <w:rFonts w:ascii="Wingdings" w:hAnsi="Wingdings"/>
    </w:rPr>
  </w:style>
  <w:style w:type="character" w:customStyle="1" w:styleId="WW8Num5z0">
    <w:name w:val="WW8Num5z0"/>
    <w:uiPriority w:val="99"/>
    <w:rsid w:val="00253985"/>
    <w:rPr>
      <w:rFonts w:ascii="Symbol" w:hAnsi="Symbol"/>
    </w:rPr>
  </w:style>
  <w:style w:type="character" w:customStyle="1" w:styleId="WW8Num5z1">
    <w:name w:val="WW8Num5z1"/>
    <w:uiPriority w:val="99"/>
    <w:rsid w:val="00253985"/>
    <w:rPr>
      <w:rFonts w:ascii="Courier New" w:hAnsi="Courier New"/>
    </w:rPr>
  </w:style>
  <w:style w:type="character" w:customStyle="1" w:styleId="WW8Num5z2">
    <w:name w:val="WW8Num5z2"/>
    <w:uiPriority w:val="99"/>
    <w:rsid w:val="00253985"/>
    <w:rPr>
      <w:rFonts w:ascii="Wingdings" w:hAnsi="Wingdings"/>
    </w:rPr>
  </w:style>
  <w:style w:type="character" w:customStyle="1" w:styleId="WW8Num7z0">
    <w:name w:val="WW8Num7z0"/>
    <w:uiPriority w:val="99"/>
    <w:rsid w:val="00253985"/>
    <w:rPr>
      <w:rFonts w:ascii="Symbol" w:hAnsi="Symbol"/>
      <w:color w:val="auto"/>
    </w:rPr>
  </w:style>
  <w:style w:type="character" w:customStyle="1" w:styleId="WW8Num7z1">
    <w:name w:val="WW8Num7z1"/>
    <w:uiPriority w:val="99"/>
    <w:rsid w:val="00253985"/>
    <w:rPr>
      <w:rFonts w:ascii="Courier New" w:hAnsi="Courier New"/>
    </w:rPr>
  </w:style>
  <w:style w:type="character" w:customStyle="1" w:styleId="WW8Num7z2">
    <w:name w:val="WW8Num7z2"/>
    <w:uiPriority w:val="99"/>
    <w:rsid w:val="00253985"/>
    <w:rPr>
      <w:rFonts w:ascii="Wingdings" w:hAnsi="Wingdings"/>
    </w:rPr>
  </w:style>
  <w:style w:type="character" w:customStyle="1" w:styleId="WW8Num7z3">
    <w:name w:val="WW8Num7z3"/>
    <w:uiPriority w:val="99"/>
    <w:rsid w:val="00253985"/>
    <w:rPr>
      <w:rFonts w:ascii="Symbol" w:hAnsi="Symbol"/>
    </w:rPr>
  </w:style>
  <w:style w:type="character" w:customStyle="1" w:styleId="WW8Num9z0">
    <w:name w:val="WW8Num9z0"/>
    <w:uiPriority w:val="99"/>
    <w:rsid w:val="00253985"/>
    <w:rPr>
      <w:rFonts w:ascii="Symbol" w:hAnsi="Symbol"/>
    </w:rPr>
  </w:style>
  <w:style w:type="character" w:customStyle="1" w:styleId="WW8Num9z1">
    <w:name w:val="WW8Num9z1"/>
    <w:uiPriority w:val="99"/>
    <w:rsid w:val="00253985"/>
    <w:rPr>
      <w:rFonts w:ascii="Courier New" w:hAnsi="Courier New"/>
    </w:rPr>
  </w:style>
  <w:style w:type="character" w:customStyle="1" w:styleId="WW8Num9z2">
    <w:name w:val="WW8Num9z2"/>
    <w:uiPriority w:val="99"/>
    <w:rsid w:val="00253985"/>
    <w:rPr>
      <w:rFonts w:ascii="Wingdings" w:hAnsi="Wingdings"/>
    </w:rPr>
  </w:style>
  <w:style w:type="character" w:customStyle="1" w:styleId="WW8Num10z0">
    <w:name w:val="WW8Num10z0"/>
    <w:uiPriority w:val="99"/>
    <w:rsid w:val="00253985"/>
    <w:rPr>
      <w:rFonts w:ascii="Symbol" w:hAnsi="Symbol"/>
    </w:rPr>
  </w:style>
  <w:style w:type="character" w:customStyle="1" w:styleId="WW8Num10z1">
    <w:name w:val="WW8Num10z1"/>
    <w:uiPriority w:val="99"/>
    <w:rsid w:val="00253985"/>
    <w:rPr>
      <w:rFonts w:ascii="Courier New" w:hAnsi="Courier New"/>
    </w:rPr>
  </w:style>
  <w:style w:type="character" w:customStyle="1" w:styleId="WW8Num10z2">
    <w:name w:val="WW8Num10z2"/>
    <w:uiPriority w:val="99"/>
    <w:rsid w:val="00253985"/>
    <w:rPr>
      <w:rFonts w:ascii="Wingdings" w:hAnsi="Wingdings"/>
    </w:rPr>
  </w:style>
  <w:style w:type="character" w:customStyle="1" w:styleId="WW8Num12z0">
    <w:name w:val="WW8Num12z0"/>
    <w:uiPriority w:val="99"/>
    <w:rsid w:val="00253985"/>
    <w:rPr>
      <w:rFonts w:ascii="Symbol" w:hAnsi="Symbol"/>
    </w:rPr>
  </w:style>
  <w:style w:type="character" w:customStyle="1" w:styleId="WW8Num12z1">
    <w:name w:val="WW8Num12z1"/>
    <w:uiPriority w:val="99"/>
    <w:rsid w:val="00253985"/>
    <w:rPr>
      <w:rFonts w:ascii="Courier New" w:hAnsi="Courier New"/>
    </w:rPr>
  </w:style>
  <w:style w:type="character" w:customStyle="1" w:styleId="WW8Num12z2">
    <w:name w:val="WW8Num12z2"/>
    <w:uiPriority w:val="99"/>
    <w:rsid w:val="0025398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53985"/>
  </w:style>
  <w:style w:type="character" w:styleId="PlaceholderText">
    <w:name w:val="Placeholder Text"/>
    <w:basedOn w:val="DefaultParagraphFont"/>
    <w:uiPriority w:val="99"/>
    <w:rsid w:val="00253985"/>
    <w:rPr>
      <w:color w:val="808080"/>
    </w:rPr>
  </w:style>
  <w:style w:type="character" w:customStyle="1" w:styleId="TekstdymkaZnak">
    <w:name w:val="Tekst dymka Znak"/>
    <w:uiPriority w:val="99"/>
    <w:rsid w:val="00253985"/>
    <w:rPr>
      <w:rFonts w:ascii="Tahoma" w:hAnsi="Tahoma"/>
      <w:sz w:val="16"/>
    </w:rPr>
  </w:style>
  <w:style w:type="character" w:customStyle="1" w:styleId="NagwekZnak">
    <w:name w:val="Nagłówek Znak"/>
    <w:basedOn w:val="Domylnaczcionkaakapitu1"/>
    <w:uiPriority w:val="99"/>
    <w:rsid w:val="00253985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253985"/>
    <w:rPr>
      <w:rFonts w:cs="Times New Roman"/>
    </w:rPr>
  </w:style>
  <w:style w:type="character" w:customStyle="1" w:styleId="Symbolewypunktowania">
    <w:name w:val="Symbole wypunktowania"/>
    <w:uiPriority w:val="99"/>
    <w:rsid w:val="00253985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53985"/>
  </w:style>
  <w:style w:type="character" w:styleId="Hyperlink">
    <w:name w:val="Hyperlink"/>
    <w:basedOn w:val="DefaultParagraphFont"/>
    <w:uiPriority w:val="99"/>
    <w:rsid w:val="00253985"/>
    <w:rPr>
      <w:rFonts w:cs="Times New Roman"/>
      <w:color w:val="0563C1"/>
      <w:u w:val="single"/>
    </w:rPr>
  </w:style>
  <w:style w:type="paragraph" w:customStyle="1" w:styleId="Nagwek1">
    <w:name w:val="Nagłówek1"/>
    <w:basedOn w:val="Normal"/>
    <w:next w:val="BodyText"/>
    <w:uiPriority w:val="99"/>
    <w:rsid w:val="0025398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53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777F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253985"/>
    <w:rPr>
      <w:rFonts w:cs="Mangal"/>
    </w:rPr>
  </w:style>
  <w:style w:type="paragraph" w:customStyle="1" w:styleId="Podpis1">
    <w:name w:val="Podpis1"/>
    <w:basedOn w:val="Normal"/>
    <w:uiPriority w:val="99"/>
    <w:rsid w:val="00253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53985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25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7F"/>
    <w:rPr>
      <w:rFonts w:cs="Calibri"/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25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77F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25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77F"/>
    <w:rPr>
      <w:rFonts w:ascii="Calibri" w:hAnsi="Calibri" w:cs="Calibri"/>
      <w:lang w:eastAsia="ar-SA"/>
    </w:rPr>
  </w:style>
  <w:style w:type="paragraph" w:styleId="ListParagraph">
    <w:name w:val="List Paragraph"/>
    <w:basedOn w:val="Normal"/>
    <w:uiPriority w:val="99"/>
    <w:qFormat/>
    <w:rsid w:val="00253985"/>
    <w:pPr>
      <w:ind w:left="720"/>
    </w:pPr>
  </w:style>
  <w:style w:type="paragraph" w:customStyle="1" w:styleId="Zawartoramki">
    <w:name w:val="Zawartość ramki"/>
    <w:basedOn w:val="BodyText"/>
    <w:uiPriority w:val="99"/>
    <w:rsid w:val="00253985"/>
  </w:style>
  <w:style w:type="paragraph" w:customStyle="1" w:styleId="Akapitzlist1">
    <w:name w:val="Akapit z listą1"/>
    <w:basedOn w:val="Normal"/>
    <w:uiPriority w:val="99"/>
    <w:rsid w:val="00253985"/>
    <w:pPr>
      <w:ind w:left="720"/>
    </w:pPr>
  </w:style>
  <w:style w:type="paragraph" w:customStyle="1" w:styleId="Normalny1">
    <w:name w:val="Normalny1"/>
    <w:uiPriority w:val="99"/>
    <w:rsid w:val="00E87669"/>
    <w:pPr>
      <w:spacing w:line="276" w:lineRule="auto"/>
      <w:contextualSpacing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AnnaŁukaszczyk</cp:lastModifiedBy>
  <cp:revision>2</cp:revision>
  <cp:lastPrinted>2021-06-23T07:20:00Z</cp:lastPrinted>
  <dcterms:created xsi:type="dcterms:W3CDTF">2021-09-21T06:34:00Z</dcterms:created>
  <dcterms:modified xsi:type="dcterms:W3CDTF">2021-09-21T06:34:00Z</dcterms:modified>
</cp:coreProperties>
</file>